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136"/>
        <w:gridCol w:w="147"/>
        <w:gridCol w:w="284"/>
        <w:gridCol w:w="425"/>
        <w:gridCol w:w="142"/>
        <w:gridCol w:w="283"/>
        <w:gridCol w:w="142"/>
        <w:gridCol w:w="425"/>
        <w:gridCol w:w="284"/>
        <w:gridCol w:w="709"/>
        <w:gridCol w:w="1842"/>
      </w:tblGrid>
      <w:tr w:rsidR="00E55D90" w:rsidRPr="00F44F5F" w14:paraId="487AC9CE" w14:textId="77777777" w:rsidTr="00FE0496">
        <w:trPr>
          <w:trHeight w:val="283"/>
        </w:trPr>
        <w:tc>
          <w:tcPr>
            <w:tcW w:w="10206" w:type="dxa"/>
            <w:gridSpan w:val="13"/>
            <w:vAlign w:val="bottom"/>
          </w:tcPr>
          <w:p w14:paraId="0CBC6997" w14:textId="77777777" w:rsidR="00E55D90" w:rsidRPr="00F44F5F" w:rsidRDefault="00E55D90" w:rsidP="00E55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F44F5F">
              <w:rPr>
                <w:rFonts w:ascii="Times New Roman" w:hAnsi="Times New Roman" w:cs="Times New Roman"/>
                <w:b/>
                <w:sz w:val="48"/>
                <w:szCs w:val="44"/>
              </w:rPr>
              <w:t>Max Mustermann</w:t>
            </w:r>
          </w:p>
          <w:p w14:paraId="2D363F9A" w14:textId="77777777" w:rsidR="00F44F5F" w:rsidRPr="00F44F5F" w:rsidRDefault="00F44F5F" w:rsidP="00E55D9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bCs/>
                <w:sz w:val="20"/>
                <w:szCs w:val="20"/>
              </w:rPr>
              <w:t>Hauptstraße 99, Musterhausen, D-55555, Germany</w:t>
            </w:r>
          </w:p>
          <w:p w14:paraId="135895E2" w14:textId="05044BDF" w:rsidR="00F44F5F" w:rsidRPr="00F44F5F" w:rsidRDefault="00F44F5F" w:rsidP="00E55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F5F">
              <w:rPr>
                <w:rFonts w:ascii="Times New Roman" w:hAnsi="Times New Roman" w:cs="Times New Roman"/>
                <w:bCs/>
                <w:sz w:val="20"/>
                <w:szCs w:val="20"/>
              </w:rPr>
              <w:t>max.mustermann@gmx.com | +49(0)1512424242</w:t>
            </w:r>
          </w:p>
        </w:tc>
      </w:tr>
      <w:tr w:rsidR="002508C2" w:rsidRPr="00F44F5F" w14:paraId="0FCADE56" w14:textId="77777777" w:rsidTr="00FE0496">
        <w:trPr>
          <w:trHeight w:val="567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14:paraId="6219B894" w14:textId="1ED999E7" w:rsidR="002508C2" w:rsidRPr="00F44F5F" w:rsidRDefault="00F44F5F" w:rsidP="00F44F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SCHULE &amp; STUDIUM</w:t>
            </w:r>
          </w:p>
        </w:tc>
      </w:tr>
      <w:tr w:rsidR="00D1492F" w:rsidRPr="00F44F5F" w14:paraId="7D1DEBF7" w14:textId="77777777" w:rsidTr="00FE0496">
        <w:trPr>
          <w:trHeight w:val="283"/>
        </w:trPr>
        <w:tc>
          <w:tcPr>
            <w:tcW w:w="6804" w:type="dxa"/>
            <w:gridSpan w:val="8"/>
            <w:tcBorders>
              <w:top w:val="single" w:sz="4" w:space="0" w:color="auto"/>
            </w:tcBorders>
            <w:vAlign w:val="bottom"/>
          </w:tcPr>
          <w:p w14:paraId="0C2B846F" w14:textId="6E8B60A3" w:rsidR="00D1492F" w:rsidRPr="00F44F5F" w:rsidRDefault="00123939" w:rsidP="00723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Technische </w:t>
            </w:r>
            <w:r w:rsidR="00B17D95" w:rsidRPr="00F44F5F">
              <w:rPr>
                <w:rFonts w:ascii="Times New Roman" w:hAnsi="Times New Roman" w:cs="Times New Roman"/>
                <w:b/>
                <w:sz w:val="21"/>
                <w:szCs w:val="21"/>
              </w:rPr>
              <w:t>Universität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München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14:paraId="7C845E2D" w14:textId="04BBE9DD" w:rsidR="00D1492F" w:rsidRPr="00F44F5F" w:rsidRDefault="00123939" w:rsidP="00162A5A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München</w:t>
            </w:r>
          </w:p>
        </w:tc>
      </w:tr>
      <w:tr w:rsidR="00D1492F" w:rsidRPr="00F44F5F" w14:paraId="61E5D482" w14:textId="77777777" w:rsidTr="00FE0496">
        <w:tc>
          <w:tcPr>
            <w:tcW w:w="5523" w:type="dxa"/>
            <w:gridSpan w:val="3"/>
          </w:tcPr>
          <w:p w14:paraId="11CB9A0F" w14:textId="773AD357" w:rsidR="00D1492F" w:rsidRPr="00F44F5F" w:rsidRDefault="001239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D1492F" w:rsidRPr="00F44F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.Sc. in </w:t>
            </w:r>
            <w:r w:rsidR="00B17D95" w:rsidRPr="00F44F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Wirtschaftswissenschaften (</w:t>
            </w:r>
            <w:r w:rsidR="00426D7E" w:rsidRPr="00F44F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aktueller </w:t>
            </w:r>
            <w:r w:rsidR="00B17D95" w:rsidRPr="00F44F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Schnitt: 1,7)</w:t>
            </w:r>
          </w:p>
        </w:tc>
        <w:tc>
          <w:tcPr>
            <w:tcW w:w="4683" w:type="dxa"/>
            <w:gridSpan w:val="10"/>
          </w:tcPr>
          <w:p w14:paraId="419A9228" w14:textId="5C2A0E8C" w:rsidR="00D1492F" w:rsidRPr="00F44F5F" w:rsidRDefault="00D1492F" w:rsidP="00D149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sz w:val="20"/>
                <w:szCs w:val="20"/>
              </w:rPr>
              <w:t>09/201</w:t>
            </w:r>
            <w:r w:rsidR="0091331D" w:rsidRPr="00F44F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4F5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17D95" w:rsidRPr="00F44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80E" w:rsidRPr="00F44F5F">
              <w:rPr>
                <w:rFonts w:ascii="Times New Roman" w:hAnsi="Times New Roman" w:cs="Times New Roman"/>
                <w:sz w:val="20"/>
                <w:szCs w:val="20"/>
              </w:rPr>
              <w:t>heute</w:t>
            </w:r>
          </w:p>
        </w:tc>
      </w:tr>
      <w:tr w:rsidR="00D5280E" w:rsidRPr="00F44F5F" w14:paraId="7EABE9F1" w14:textId="77777777" w:rsidTr="00FE0496">
        <w:tc>
          <w:tcPr>
            <w:tcW w:w="10206" w:type="dxa"/>
            <w:gridSpan w:val="13"/>
          </w:tcPr>
          <w:p w14:paraId="7A71E6B0" w14:textId="70EF9032" w:rsidR="00426D7E" w:rsidRPr="00FE0496" w:rsidRDefault="00B17D95" w:rsidP="00FE04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</w:pPr>
            <w:r w:rsidRPr="00F44F5F"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  <w:t xml:space="preserve">Vertiefung: </w:t>
            </w:r>
            <w:r w:rsidR="00D90950" w:rsidRPr="00F44F5F"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  <w:t>Management</w:t>
            </w:r>
          </w:p>
        </w:tc>
      </w:tr>
      <w:tr w:rsidR="00123939" w:rsidRPr="00F44F5F" w14:paraId="013361E1" w14:textId="77777777" w:rsidTr="00FE0496">
        <w:trPr>
          <w:trHeight w:val="340"/>
        </w:trPr>
        <w:tc>
          <w:tcPr>
            <w:tcW w:w="6946" w:type="dxa"/>
            <w:gridSpan w:val="9"/>
            <w:vAlign w:val="bottom"/>
          </w:tcPr>
          <w:p w14:paraId="197620E3" w14:textId="2E91EFB0" w:rsidR="00123939" w:rsidRPr="00F44F5F" w:rsidRDefault="00123939" w:rsidP="00123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Technische </w:t>
            </w:r>
            <w:r w:rsidRPr="00F44F5F">
              <w:rPr>
                <w:rFonts w:ascii="Times New Roman" w:hAnsi="Times New Roman" w:cs="Times New Roman"/>
                <w:b/>
                <w:sz w:val="21"/>
                <w:szCs w:val="21"/>
              </w:rPr>
              <w:t>Universität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München</w:t>
            </w:r>
          </w:p>
        </w:tc>
        <w:tc>
          <w:tcPr>
            <w:tcW w:w="3260" w:type="dxa"/>
            <w:gridSpan w:val="4"/>
            <w:vAlign w:val="bottom"/>
          </w:tcPr>
          <w:p w14:paraId="63D86F51" w14:textId="6963C5E9" w:rsidR="00123939" w:rsidRPr="00F44F5F" w:rsidRDefault="00123939" w:rsidP="00123939">
            <w:pPr>
              <w:ind w:left="-279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München</w:t>
            </w:r>
          </w:p>
        </w:tc>
      </w:tr>
      <w:tr w:rsidR="00123939" w:rsidRPr="00F44F5F" w14:paraId="62632213" w14:textId="77777777" w:rsidTr="00FE0496">
        <w:tc>
          <w:tcPr>
            <w:tcW w:w="5387" w:type="dxa"/>
            <w:gridSpan w:val="2"/>
          </w:tcPr>
          <w:p w14:paraId="5F71027E" w14:textId="7AB08A28" w:rsidR="00123939" w:rsidRPr="00F44F5F" w:rsidRDefault="00123939" w:rsidP="001239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AT"/>
              </w:rPr>
            </w:pPr>
            <w:r w:rsidRPr="00F44F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B.Sc. in Wirtschaftswissenschaften (aktueller Schnitt: 1,7)</w:t>
            </w:r>
          </w:p>
        </w:tc>
        <w:tc>
          <w:tcPr>
            <w:tcW w:w="4819" w:type="dxa"/>
            <w:gridSpan w:val="11"/>
          </w:tcPr>
          <w:p w14:paraId="51FC9814" w14:textId="626CE79D" w:rsidR="00123939" w:rsidRPr="00F44F5F" w:rsidRDefault="00123939" w:rsidP="0012393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F5F">
              <w:rPr>
                <w:rFonts w:ascii="Times New Roman" w:hAnsi="Times New Roman" w:cs="Times New Roman"/>
                <w:sz w:val="20"/>
                <w:szCs w:val="20"/>
              </w:rPr>
              <w:t>09/2017 – heute</w:t>
            </w:r>
          </w:p>
        </w:tc>
      </w:tr>
      <w:tr w:rsidR="00123939" w:rsidRPr="00F44F5F" w14:paraId="4D68BFE7" w14:textId="77777777" w:rsidTr="00FE0496">
        <w:tc>
          <w:tcPr>
            <w:tcW w:w="10206" w:type="dxa"/>
            <w:gridSpan w:val="13"/>
          </w:tcPr>
          <w:p w14:paraId="54BF63E9" w14:textId="6560FA28" w:rsidR="00123939" w:rsidRPr="00FE0496" w:rsidRDefault="00123939" w:rsidP="001239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F44F5F"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  <w:t>Vertiefung: Management</w:t>
            </w:r>
          </w:p>
        </w:tc>
      </w:tr>
      <w:tr w:rsidR="00123939" w:rsidRPr="00F44F5F" w14:paraId="6B19CF91" w14:textId="77777777" w:rsidTr="00FE0496">
        <w:trPr>
          <w:trHeight w:val="340"/>
        </w:trPr>
        <w:tc>
          <w:tcPr>
            <w:tcW w:w="5670" w:type="dxa"/>
            <w:gridSpan w:val="4"/>
            <w:vAlign w:val="bottom"/>
          </w:tcPr>
          <w:p w14:paraId="54F7169D" w14:textId="1FAB0B15" w:rsidR="00123939" w:rsidRPr="00F44F5F" w:rsidRDefault="00123939" w:rsidP="0012393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F5F">
              <w:rPr>
                <w:rFonts w:ascii="Times New Roman" w:hAnsi="Times New Roman" w:cs="Times New Roman"/>
                <w:b/>
                <w:sz w:val="21"/>
                <w:szCs w:val="21"/>
              </w:rPr>
              <w:t>Auslandssemester Uni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versität</w:t>
            </w:r>
            <w:r w:rsidRPr="00F44F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</w:t>
            </w:r>
          </w:p>
        </w:tc>
        <w:tc>
          <w:tcPr>
            <w:tcW w:w="4536" w:type="dxa"/>
            <w:gridSpan w:val="9"/>
            <w:vAlign w:val="bottom"/>
          </w:tcPr>
          <w:p w14:paraId="262B6DA3" w14:textId="11DE959C" w:rsidR="00123939" w:rsidRPr="00F44F5F" w:rsidRDefault="00123939" w:rsidP="00123939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Shanghai, China</w:t>
            </w:r>
          </w:p>
        </w:tc>
      </w:tr>
      <w:tr w:rsidR="00123939" w:rsidRPr="00F44F5F" w14:paraId="263521E3" w14:textId="77777777" w:rsidTr="00FE0496">
        <w:trPr>
          <w:trHeight w:val="57"/>
        </w:trPr>
        <w:tc>
          <w:tcPr>
            <w:tcW w:w="5670" w:type="dxa"/>
            <w:gridSpan w:val="4"/>
          </w:tcPr>
          <w:p w14:paraId="36282A3A" w14:textId="5A9EB0D1" w:rsidR="00123939" w:rsidRPr="00F44F5F" w:rsidRDefault="00123939" w:rsidP="0012393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F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AT"/>
              </w:rPr>
              <w:t>Auslandssemester an der Fakultät für Betriebswirtschaftslehre</w:t>
            </w:r>
          </w:p>
        </w:tc>
        <w:tc>
          <w:tcPr>
            <w:tcW w:w="4536" w:type="dxa"/>
            <w:gridSpan w:val="9"/>
          </w:tcPr>
          <w:p w14:paraId="3DE8C75D" w14:textId="2AEB942A" w:rsidR="00123939" w:rsidRPr="00F44F5F" w:rsidRDefault="00123939" w:rsidP="00123939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sz w:val="20"/>
                <w:szCs w:val="20"/>
              </w:rPr>
              <w:t>09/2018 – 01/2019</w:t>
            </w:r>
          </w:p>
        </w:tc>
      </w:tr>
      <w:tr w:rsidR="00123939" w:rsidRPr="00F44F5F" w14:paraId="27601A10" w14:textId="77777777" w:rsidTr="00FE0496">
        <w:trPr>
          <w:trHeight w:val="57"/>
        </w:trPr>
        <w:tc>
          <w:tcPr>
            <w:tcW w:w="10206" w:type="dxa"/>
            <w:gridSpan w:val="13"/>
          </w:tcPr>
          <w:p w14:paraId="6ECF7248" w14:textId="51E6CAF6" w:rsidR="00123939" w:rsidRPr="00FE0496" w:rsidRDefault="00123939" w:rsidP="001239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F44F5F">
              <w:rPr>
                <w:rFonts w:ascii="Times New Roman" w:hAnsi="Times New Roman" w:cs="Times New Roman"/>
                <w:sz w:val="20"/>
                <w:szCs w:val="20"/>
              </w:rPr>
              <w:t>Bullet 1</w:t>
            </w:r>
          </w:p>
        </w:tc>
      </w:tr>
      <w:tr w:rsidR="00D5280E" w:rsidRPr="00F44F5F" w14:paraId="1C51E2FF" w14:textId="77777777" w:rsidTr="00FE0496">
        <w:trPr>
          <w:trHeight w:val="340"/>
        </w:trPr>
        <w:tc>
          <w:tcPr>
            <w:tcW w:w="5670" w:type="dxa"/>
            <w:gridSpan w:val="4"/>
            <w:vAlign w:val="bottom"/>
          </w:tcPr>
          <w:p w14:paraId="4BAC65D2" w14:textId="3C672F33" w:rsidR="00665BF3" w:rsidRPr="00F44F5F" w:rsidRDefault="0091331D" w:rsidP="00665B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F5F">
              <w:rPr>
                <w:rFonts w:ascii="Times New Roman" w:hAnsi="Times New Roman" w:cs="Times New Roman"/>
                <w:b/>
                <w:sz w:val="21"/>
                <w:szCs w:val="21"/>
              </w:rPr>
              <w:t>Gymnasium Musterhausen</w:t>
            </w:r>
          </w:p>
        </w:tc>
        <w:tc>
          <w:tcPr>
            <w:tcW w:w="4536" w:type="dxa"/>
            <w:gridSpan w:val="9"/>
            <w:vAlign w:val="bottom"/>
          </w:tcPr>
          <w:p w14:paraId="2FCB10D7" w14:textId="1B7C4A72" w:rsidR="00665BF3" w:rsidRPr="00F44F5F" w:rsidRDefault="0091331D" w:rsidP="00665BF3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München</w:t>
            </w:r>
          </w:p>
        </w:tc>
      </w:tr>
      <w:tr w:rsidR="0091331D" w:rsidRPr="00F44F5F" w14:paraId="312B82BC" w14:textId="77777777" w:rsidTr="00FE0496">
        <w:tc>
          <w:tcPr>
            <w:tcW w:w="5670" w:type="dxa"/>
            <w:gridSpan w:val="4"/>
          </w:tcPr>
          <w:p w14:paraId="1CEE182B" w14:textId="3BB3A98A" w:rsidR="0091331D" w:rsidRPr="00F44F5F" w:rsidRDefault="0091331D" w:rsidP="009133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AT"/>
              </w:rPr>
            </w:pPr>
            <w:r w:rsidRPr="00F44F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AT"/>
              </w:rPr>
              <w:t>Allgemeine Hochschulreife (Note: 1,9)</w:t>
            </w:r>
          </w:p>
        </w:tc>
        <w:tc>
          <w:tcPr>
            <w:tcW w:w="4536" w:type="dxa"/>
            <w:gridSpan w:val="9"/>
          </w:tcPr>
          <w:p w14:paraId="7521EA6E" w14:textId="38496ED9" w:rsidR="0091331D" w:rsidRPr="00F44F5F" w:rsidRDefault="0091331D" w:rsidP="009133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sz w:val="20"/>
                <w:szCs w:val="20"/>
              </w:rPr>
              <w:t>09/2008 – 06/2016</w:t>
            </w:r>
          </w:p>
        </w:tc>
      </w:tr>
      <w:tr w:rsidR="00D5280E" w:rsidRPr="00F44F5F" w14:paraId="69F47C1D" w14:textId="77777777" w:rsidTr="00FE0496">
        <w:tc>
          <w:tcPr>
            <w:tcW w:w="10206" w:type="dxa"/>
            <w:gridSpan w:val="13"/>
          </w:tcPr>
          <w:p w14:paraId="23575F6C" w14:textId="2BC05974" w:rsidR="00D5280E" w:rsidRPr="00FE0496" w:rsidRDefault="0091331D" w:rsidP="00FE04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F44F5F">
              <w:rPr>
                <w:rFonts w:ascii="Times New Roman" w:hAnsi="Times New Roman" w:cs="Times New Roman"/>
                <w:sz w:val="20"/>
                <w:szCs w:val="20"/>
              </w:rPr>
              <w:t>Schwerpunktfächer: Mathematik (13 Punkte), Englisch (12 Punkte), Politik (11 Punkte)</w:t>
            </w:r>
          </w:p>
        </w:tc>
      </w:tr>
      <w:tr w:rsidR="00E55D90" w:rsidRPr="00F44F5F" w14:paraId="3A2665B3" w14:textId="77777777" w:rsidTr="00FE0496">
        <w:trPr>
          <w:trHeight w:val="51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14:paraId="239F87B8" w14:textId="1FD97A35" w:rsidR="00E55D90" w:rsidRPr="00F44F5F" w:rsidRDefault="00F44F5F" w:rsidP="00F44F5F">
            <w:pPr>
              <w:pStyle w:val="BERSCHRIFT"/>
              <w:rPr>
                <w:rFonts w:ascii="Times New Roman" w:hAnsi="Times New Roman" w:cs="Times New Roman"/>
                <w:smallCaps w:val="0"/>
                <w:sz w:val="28"/>
              </w:rPr>
            </w:pPr>
            <w:r>
              <w:rPr>
                <w:rFonts w:ascii="Times New Roman" w:hAnsi="Times New Roman" w:cs="Times New Roman"/>
                <w:smallCaps w:val="0"/>
                <w:sz w:val="28"/>
              </w:rPr>
              <w:t>PRAKTISCHE ERFAHRUNGEN</w:t>
            </w:r>
          </w:p>
        </w:tc>
      </w:tr>
      <w:tr w:rsidR="00E55D90" w:rsidRPr="00F44F5F" w14:paraId="127C64E2" w14:textId="77777777" w:rsidTr="00FE0496">
        <w:trPr>
          <w:trHeight w:val="283"/>
        </w:trPr>
        <w:tc>
          <w:tcPr>
            <w:tcW w:w="6521" w:type="dxa"/>
            <w:gridSpan w:val="7"/>
            <w:tcBorders>
              <w:top w:val="single" w:sz="4" w:space="0" w:color="auto"/>
            </w:tcBorders>
            <w:vAlign w:val="bottom"/>
          </w:tcPr>
          <w:p w14:paraId="38F27285" w14:textId="1B4E55B1" w:rsidR="00E55D90" w:rsidRPr="00F44F5F" w:rsidRDefault="00E55D90" w:rsidP="00E5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b/>
                <w:sz w:val="21"/>
                <w:szCs w:val="21"/>
              </w:rPr>
              <w:t>Smart Finance Advisor GmbH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  <w:vAlign w:val="bottom"/>
          </w:tcPr>
          <w:p w14:paraId="4820196E" w14:textId="3A0EA324" w:rsidR="00E55D90" w:rsidRPr="00F44F5F" w:rsidRDefault="00123939" w:rsidP="00E55D90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München</w:t>
            </w:r>
          </w:p>
        </w:tc>
      </w:tr>
      <w:tr w:rsidR="00E55D90" w:rsidRPr="00F44F5F" w14:paraId="335D84E9" w14:textId="77777777" w:rsidTr="00FE0496">
        <w:tc>
          <w:tcPr>
            <w:tcW w:w="5954" w:type="dxa"/>
            <w:gridSpan w:val="5"/>
          </w:tcPr>
          <w:p w14:paraId="20B1570F" w14:textId="01B2CD90" w:rsidR="00E55D90" w:rsidRPr="00F44F5F" w:rsidRDefault="00E55D90" w:rsidP="00E55D9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4F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Praktikant im Business Development eines FinTech-Startups (&gt; 15 MA)</w:t>
            </w:r>
          </w:p>
        </w:tc>
        <w:tc>
          <w:tcPr>
            <w:tcW w:w="4252" w:type="dxa"/>
            <w:gridSpan w:val="8"/>
          </w:tcPr>
          <w:p w14:paraId="0475B997" w14:textId="1C89F076" w:rsidR="00E55D90" w:rsidRPr="00F44F5F" w:rsidRDefault="00E55D90" w:rsidP="00E55D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10/2019 – 11/2019</w:t>
            </w:r>
          </w:p>
        </w:tc>
      </w:tr>
      <w:tr w:rsidR="00E55D90" w:rsidRPr="00F44F5F" w14:paraId="54C3D64C" w14:textId="77777777" w:rsidTr="00FE0496">
        <w:tc>
          <w:tcPr>
            <w:tcW w:w="10206" w:type="dxa"/>
            <w:gridSpan w:val="13"/>
          </w:tcPr>
          <w:p w14:paraId="27184178" w14:textId="42469F22" w:rsidR="00E55D90" w:rsidRPr="00F44F5F" w:rsidRDefault="00E55D90" w:rsidP="00E55D90">
            <w:pPr>
              <w:pStyle w:val="Bullets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</w:pPr>
            <w:r w:rsidRPr="00F44F5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  <w:t>Erstellung von Pitchbooks für interne Präsentationen und Pitches bei potentiellen Investoren</w:t>
            </w:r>
          </w:p>
          <w:p w14:paraId="6DD9BA0F" w14:textId="05F64F29" w:rsidR="00E55D90" w:rsidRPr="00FE0496" w:rsidRDefault="00E55D90" w:rsidP="00FE0496">
            <w:pPr>
              <w:pStyle w:val="Bullets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</w:pPr>
            <w:r w:rsidRPr="00F44F5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  <w:t>Konzipierung neuer Marketing-Strategien im Rahmen der Markteinführung eines neuen Produkts</w:t>
            </w:r>
          </w:p>
        </w:tc>
      </w:tr>
      <w:tr w:rsidR="00AE4ED3" w:rsidRPr="00F44F5F" w14:paraId="45404236" w14:textId="77777777" w:rsidTr="00FE0496">
        <w:trPr>
          <w:trHeight w:val="346"/>
        </w:trPr>
        <w:tc>
          <w:tcPr>
            <w:tcW w:w="5523" w:type="dxa"/>
            <w:gridSpan w:val="3"/>
            <w:vAlign w:val="bottom"/>
          </w:tcPr>
          <w:p w14:paraId="3CF978EE" w14:textId="0BC2B37E" w:rsidR="00AE4ED3" w:rsidRPr="00F44F5F" w:rsidRDefault="00123939" w:rsidP="00AE4ED3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  <w:t>Platzhalter</w:t>
            </w:r>
          </w:p>
        </w:tc>
        <w:tc>
          <w:tcPr>
            <w:tcW w:w="4683" w:type="dxa"/>
            <w:gridSpan w:val="10"/>
            <w:vAlign w:val="bottom"/>
          </w:tcPr>
          <w:p w14:paraId="49A11F72" w14:textId="31BBEDF2" w:rsidR="00AE4ED3" w:rsidRPr="00F44F5F" w:rsidRDefault="00123939" w:rsidP="00AE4ED3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München</w:t>
            </w:r>
          </w:p>
        </w:tc>
      </w:tr>
      <w:tr w:rsidR="00AE4ED3" w:rsidRPr="00F44F5F" w14:paraId="16C6F7AD" w14:textId="77777777" w:rsidTr="00FE0496">
        <w:trPr>
          <w:trHeight w:val="57"/>
        </w:trPr>
        <w:tc>
          <w:tcPr>
            <w:tcW w:w="5523" w:type="dxa"/>
            <w:gridSpan w:val="3"/>
          </w:tcPr>
          <w:p w14:paraId="5D8760E9" w14:textId="56BA958D" w:rsidR="00AE4ED3" w:rsidRPr="00AE4ED3" w:rsidRDefault="00123939" w:rsidP="00AE4ED3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Platzhalter</w:t>
            </w:r>
          </w:p>
        </w:tc>
        <w:tc>
          <w:tcPr>
            <w:tcW w:w="4683" w:type="dxa"/>
            <w:gridSpan w:val="10"/>
          </w:tcPr>
          <w:p w14:paraId="2D9DB8CA" w14:textId="231BE178" w:rsidR="00AE4ED3" w:rsidRPr="00F44F5F" w:rsidRDefault="00AE4ED3" w:rsidP="00AE4ED3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06/2019 – 09/2019</w:t>
            </w:r>
          </w:p>
        </w:tc>
      </w:tr>
      <w:tr w:rsidR="00AE4ED3" w:rsidRPr="00F44F5F" w14:paraId="7660C4BA" w14:textId="77777777" w:rsidTr="00FE0496">
        <w:trPr>
          <w:trHeight w:val="57"/>
        </w:trPr>
        <w:tc>
          <w:tcPr>
            <w:tcW w:w="10206" w:type="dxa"/>
            <w:gridSpan w:val="13"/>
          </w:tcPr>
          <w:p w14:paraId="132465C4" w14:textId="2A86E1FB" w:rsidR="00AE4ED3" w:rsidRPr="00FE0496" w:rsidRDefault="00123939" w:rsidP="00FE0496">
            <w:pPr>
              <w:pStyle w:val="Bullets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  <w:t>Platzhalter</w:t>
            </w:r>
            <w:r w:rsidR="00AE4ED3" w:rsidRPr="00FE0496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</w:p>
        </w:tc>
      </w:tr>
      <w:tr w:rsidR="00123939" w:rsidRPr="00F44F5F" w14:paraId="4EC9DEB8" w14:textId="77777777" w:rsidTr="00FE0496">
        <w:trPr>
          <w:trHeight w:val="346"/>
        </w:trPr>
        <w:tc>
          <w:tcPr>
            <w:tcW w:w="5523" w:type="dxa"/>
            <w:gridSpan w:val="3"/>
            <w:vAlign w:val="bottom"/>
          </w:tcPr>
          <w:p w14:paraId="061D97E7" w14:textId="58883DEB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  <w:t>Platzhalter</w:t>
            </w:r>
          </w:p>
        </w:tc>
        <w:tc>
          <w:tcPr>
            <w:tcW w:w="4683" w:type="dxa"/>
            <w:gridSpan w:val="10"/>
            <w:vAlign w:val="bottom"/>
          </w:tcPr>
          <w:p w14:paraId="38592414" w14:textId="38B31F8F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München</w:t>
            </w:r>
          </w:p>
        </w:tc>
      </w:tr>
      <w:tr w:rsidR="00123939" w:rsidRPr="00F44F5F" w14:paraId="0A0FFCF6" w14:textId="77777777" w:rsidTr="00FE0496">
        <w:trPr>
          <w:trHeight w:val="113"/>
        </w:trPr>
        <w:tc>
          <w:tcPr>
            <w:tcW w:w="5523" w:type="dxa"/>
            <w:gridSpan w:val="3"/>
          </w:tcPr>
          <w:p w14:paraId="30382087" w14:textId="6E0317D5" w:rsidR="00123939" w:rsidRPr="00FE0496" w:rsidRDefault="00123939" w:rsidP="00123939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Platzhalter</w:t>
            </w:r>
          </w:p>
        </w:tc>
        <w:tc>
          <w:tcPr>
            <w:tcW w:w="4683" w:type="dxa"/>
            <w:gridSpan w:val="10"/>
          </w:tcPr>
          <w:p w14:paraId="7444AF8F" w14:textId="742F315C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06/2019 – 09/2019</w:t>
            </w:r>
          </w:p>
        </w:tc>
      </w:tr>
      <w:tr w:rsidR="00123939" w:rsidRPr="00F44F5F" w14:paraId="4C00CD42" w14:textId="77777777" w:rsidTr="00FE0496">
        <w:trPr>
          <w:trHeight w:val="113"/>
        </w:trPr>
        <w:tc>
          <w:tcPr>
            <w:tcW w:w="5523" w:type="dxa"/>
            <w:gridSpan w:val="3"/>
          </w:tcPr>
          <w:p w14:paraId="089C6F28" w14:textId="0AFF0053" w:rsidR="00123939" w:rsidRPr="00F44F5F" w:rsidRDefault="00123939" w:rsidP="00123939">
            <w:pPr>
              <w:pStyle w:val="Bullets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  <w:t>Platzhalter</w:t>
            </w:r>
            <w:r w:rsidRPr="00FE0496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4683" w:type="dxa"/>
            <w:gridSpan w:val="10"/>
          </w:tcPr>
          <w:p w14:paraId="746118C9" w14:textId="77777777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</w:p>
        </w:tc>
      </w:tr>
      <w:tr w:rsidR="00123939" w:rsidRPr="00F44F5F" w14:paraId="50AFEA03" w14:textId="77777777" w:rsidTr="00FE0496">
        <w:trPr>
          <w:trHeight w:val="346"/>
        </w:trPr>
        <w:tc>
          <w:tcPr>
            <w:tcW w:w="5523" w:type="dxa"/>
            <w:gridSpan w:val="3"/>
            <w:vAlign w:val="bottom"/>
          </w:tcPr>
          <w:p w14:paraId="42FB0D26" w14:textId="6C524557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  <w:t>Platzhalter</w:t>
            </w:r>
          </w:p>
        </w:tc>
        <w:tc>
          <w:tcPr>
            <w:tcW w:w="4683" w:type="dxa"/>
            <w:gridSpan w:val="10"/>
            <w:vAlign w:val="bottom"/>
          </w:tcPr>
          <w:p w14:paraId="11E31BD8" w14:textId="12B4893A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>München</w:t>
            </w:r>
          </w:p>
        </w:tc>
      </w:tr>
      <w:tr w:rsidR="00123939" w:rsidRPr="00F44F5F" w14:paraId="48328CB9" w14:textId="77777777" w:rsidTr="00FE0496">
        <w:tc>
          <w:tcPr>
            <w:tcW w:w="6379" w:type="dxa"/>
            <w:gridSpan w:val="6"/>
          </w:tcPr>
          <w:p w14:paraId="74B74B41" w14:textId="4F364AEF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Platzhalter</w:t>
            </w:r>
          </w:p>
        </w:tc>
        <w:tc>
          <w:tcPr>
            <w:tcW w:w="3827" w:type="dxa"/>
            <w:gridSpan w:val="7"/>
          </w:tcPr>
          <w:p w14:paraId="2CB21DEB" w14:textId="344065AD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F44F5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06/2019 – 09/2019</w:t>
            </w:r>
          </w:p>
        </w:tc>
      </w:tr>
      <w:tr w:rsidR="00123939" w:rsidRPr="00F44F5F" w14:paraId="7C4155D6" w14:textId="77777777" w:rsidTr="00FE0496">
        <w:tc>
          <w:tcPr>
            <w:tcW w:w="10206" w:type="dxa"/>
            <w:gridSpan w:val="13"/>
          </w:tcPr>
          <w:p w14:paraId="3658805E" w14:textId="257C6FB7" w:rsidR="00123939" w:rsidRPr="00FE0496" w:rsidRDefault="00123939" w:rsidP="00123939">
            <w:pPr>
              <w:pStyle w:val="Bullets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  <w:t>Platzhalter</w:t>
            </w:r>
            <w:r w:rsidRPr="00FE0496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</w:p>
        </w:tc>
      </w:tr>
      <w:tr w:rsidR="00E55D90" w:rsidRPr="00F44F5F" w14:paraId="414B4085" w14:textId="77777777" w:rsidTr="00FE0496">
        <w:trPr>
          <w:trHeight w:val="51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14:paraId="4741C5BA" w14:textId="1A1B7CE9" w:rsidR="00E55D90" w:rsidRPr="00F44F5F" w:rsidRDefault="00F44F5F" w:rsidP="00F44F5F">
            <w:pPr>
              <w:pStyle w:val="BERSCHRIFT"/>
              <w:rPr>
                <w:rFonts w:ascii="Times New Roman" w:hAnsi="Times New Roman" w:cs="Times New Roman"/>
                <w:i/>
                <w:smallCaps w:val="0"/>
                <w:sz w:val="26"/>
                <w:szCs w:val="26"/>
              </w:rPr>
            </w:pPr>
            <w:r w:rsidRPr="00F44F5F">
              <w:rPr>
                <w:rFonts w:ascii="Times New Roman" w:hAnsi="Times New Roman" w:cs="Times New Roman"/>
                <w:smallCaps w:val="0"/>
                <w:sz w:val="26"/>
                <w:szCs w:val="26"/>
              </w:rPr>
              <w:t>EXTRACURRICULARES ENGAGEMENT</w:t>
            </w:r>
          </w:p>
        </w:tc>
      </w:tr>
      <w:tr w:rsidR="00E55D90" w:rsidRPr="00F44F5F" w14:paraId="74251178" w14:textId="77777777" w:rsidTr="00FE0496">
        <w:trPr>
          <w:trHeight w:val="283"/>
        </w:trPr>
        <w:tc>
          <w:tcPr>
            <w:tcW w:w="5523" w:type="dxa"/>
            <w:gridSpan w:val="3"/>
            <w:tcBorders>
              <w:top w:val="single" w:sz="4" w:space="0" w:color="auto"/>
            </w:tcBorders>
            <w:vAlign w:val="bottom"/>
          </w:tcPr>
          <w:p w14:paraId="23826F21" w14:textId="280AE927" w:rsidR="00E55D90" w:rsidRPr="00F44F5F" w:rsidRDefault="00123939" w:rsidP="00E55D90">
            <w:pPr>
              <w:pStyle w:val="Ort"/>
              <w:jc w:val="left"/>
              <w:rPr>
                <w:rFonts w:ascii="Times New Roman" w:hAnsi="Times New Roman" w:cs="Times New Roman"/>
                <w:b/>
                <w:bCs/>
                <w:i w:val="0"/>
                <w:iCs/>
                <w:smallCap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mallCaps w:val="0"/>
                <w:sz w:val="21"/>
                <w:szCs w:val="21"/>
                <w:lang w:val="en-US"/>
              </w:rPr>
              <w:t>Tierheim München e.V.</w:t>
            </w:r>
            <w:r w:rsidR="00E55D90" w:rsidRPr="00F44F5F">
              <w:rPr>
                <w:rFonts w:ascii="Times New Roman" w:hAnsi="Times New Roman" w:cs="Times New Roman"/>
                <w:b/>
                <w:i w:val="0"/>
                <w:iCs/>
                <w:smallCaps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</w:tcBorders>
            <w:vAlign w:val="bottom"/>
          </w:tcPr>
          <w:p w14:paraId="58208F44" w14:textId="42568683" w:rsidR="00E55D90" w:rsidRPr="001647AB" w:rsidRDefault="00123939" w:rsidP="00E55D90">
            <w:pPr>
              <w:pStyle w:val="Ort"/>
              <w:rPr>
                <w:rFonts w:ascii="Times New Roman" w:hAnsi="Times New Roman" w:cs="Times New Roman"/>
                <w:b/>
                <w:bCs/>
                <w:i w:val="0"/>
                <w:iCs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/>
                <w:smallCaps w:val="0"/>
                <w:sz w:val="20"/>
                <w:szCs w:val="20"/>
              </w:rPr>
              <w:t>München</w:t>
            </w:r>
          </w:p>
        </w:tc>
      </w:tr>
      <w:tr w:rsidR="00E55D90" w:rsidRPr="00F44F5F" w14:paraId="4F59C612" w14:textId="77777777" w:rsidTr="00FE0496">
        <w:trPr>
          <w:trHeight w:val="193"/>
        </w:trPr>
        <w:tc>
          <w:tcPr>
            <w:tcW w:w="6804" w:type="dxa"/>
            <w:gridSpan w:val="8"/>
          </w:tcPr>
          <w:p w14:paraId="32F07601" w14:textId="7793B1A1" w:rsidR="00E55D90" w:rsidRPr="001647AB" w:rsidRDefault="003619CE" w:rsidP="00E55D90">
            <w:pPr>
              <w:pStyle w:val="Beschreibung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AT"/>
              </w:rPr>
              <w:t>Ehrenamtliche Unterstützung des Münchner Tierheims</w:t>
            </w:r>
          </w:p>
        </w:tc>
        <w:tc>
          <w:tcPr>
            <w:tcW w:w="3402" w:type="dxa"/>
            <w:gridSpan w:val="5"/>
          </w:tcPr>
          <w:p w14:paraId="45DD2178" w14:textId="0247F84D" w:rsidR="00E55D90" w:rsidRPr="00F44F5F" w:rsidRDefault="00E55D90" w:rsidP="00E55D90">
            <w:pPr>
              <w:pStyle w:val="Beschreibung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09/2019 – heute</w:t>
            </w:r>
          </w:p>
        </w:tc>
      </w:tr>
      <w:tr w:rsidR="00E55D90" w:rsidRPr="00F44F5F" w14:paraId="02437711" w14:textId="77777777" w:rsidTr="00FE0496">
        <w:trPr>
          <w:trHeight w:val="193"/>
        </w:trPr>
        <w:tc>
          <w:tcPr>
            <w:tcW w:w="10206" w:type="dxa"/>
            <w:gridSpan w:val="13"/>
          </w:tcPr>
          <w:p w14:paraId="68CFAD97" w14:textId="552EF9F2" w:rsidR="00E55D90" w:rsidRPr="00FE0496" w:rsidRDefault="00240FB1" w:rsidP="00FE0496">
            <w:pPr>
              <w:pStyle w:val="Beschreibung"/>
              <w:numPr>
                <w:ilvl w:val="0"/>
                <w:numId w:val="24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AT"/>
              </w:rPr>
              <w:t>Platzhalter</w:t>
            </w:r>
          </w:p>
        </w:tc>
      </w:tr>
      <w:tr w:rsidR="00FE0496" w:rsidRPr="00F44F5F" w14:paraId="3B26943D" w14:textId="77777777" w:rsidTr="00FE0496">
        <w:trPr>
          <w:trHeight w:val="346"/>
        </w:trPr>
        <w:tc>
          <w:tcPr>
            <w:tcW w:w="5954" w:type="dxa"/>
            <w:gridSpan w:val="5"/>
            <w:vAlign w:val="bottom"/>
          </w:tcPr>
          <w:p w14:paraId="11E538C2" w14:textId="295B3707" w:rsidR="00FE0496" w:rsidRPr="00F44F5F" w:rsidRDefault="00FE0496" w:rsidP="00FE0496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</w:pPr>
            <w:r w:rsidRPr="00F44F5F"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  <w:t>Deutschlandstipendium</w:t>
            </w:r>
          </w:p>
        </w:tc>
        <w:tc>
          <w:tcPr>
            <w:tcW w:w="4252" w:type="dxa"/>
            <w:gridSpan w:val="8"/>
            <w:vAlign w:val="bottom"/>
          </w:tcPr>
          <w:p w14:paraId="21BF18C9" w14:textId="13A32432" w:rsidR="00FE0496" w:rsidRPr="001647AB" w:rsidRDefault="00123939" w:rsidP="00FE0496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München</w:t>
            </w:r>
          </w:p>
        </w:tc>
      </w:tr>
      <w:tr w:rsidR="00FE0496" w:rsidRPr="00F44F5F" w14:paraId="04BFDD79" w14:textId="77777777" w:rsidTr="00FE0496">
        <w:trPr>
          <w:trHeight w:val="20"/>
        </w:trPr>
        <w:tc>
          <w:tcPr>
            <w:tcW w:w="8364" w:type="dxa"/>
            <w:gridSpan w:val="12"/>
          </w:tcPr>
          <w:p w14:paraId="5D908AF7" w14:textId="01785829" w:rsidR="00FE0496" w:rsidRPr="00F44F5F" w:rsidRDefault="00FE0496" w:rsidP="00FE0496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</w:pPr>
            <w:r w:rsidRPr="001647AB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Ideelle und finanzielle Förderung durch das Bundesministerium für Bildung &amp; Forschung</w:t>
            </w:r>
          </w:p>
        </w:tc>
        <w:tc>
          <w:tcPr>
            <w:tcW w:w="1842" w:type="dxa"/>
          </w:tcPr>
          <w:p w14:paraId="0D2FFB14" w14:textId="00DABADF" w:rsidR="00FE0496" w:rsidRPr="001647AB" w:rsidRDefault="00FE0496" w:rsidP="00FE0496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09/2018 – 08/2019</w:t>
            </w:r>
          </w:p>
        </w:tc>
      </w:tr>
      <w:tr w:rsidR="00FE0496" w:rsidRPr="00F44F5F" w14:paraId="66A58453" w14:textId="77777777" w:rsidTr="00FE0496">
        <w:trPr>
          <w:trHeight w:val="20"/>
        </w:trPr>
        <w:tc>
          <w:tcPr>
            <w:tcW w:w="10206" w:type="dxa"/>
            <w:gridSpan w:val="13"/>
          </w:tcPr>
          <w:p w14:paraId="50B5B9CB" w14:textId="7E8B7EBB" w:rsidR="00FE0496" w:rsidRPr="001647AB" w:rsidRDefault="00240FB1" w:rsidP="00FE0496">
            <w:pPr>
              <w:pStyle w:val="Bullets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  <w:t>Platzhalter</w:t>
            </w:r>
          </w:p>
        </w:tc>
      </w:tr>
      <w:tr w:rsidR="00FE0496" w:rsidRPr="00F44F5F" w14:paraId="4028871F" w14:textId="77777777" w:rsidTr="00FE0496">
        <w:trPr>
          <w:trHeight w:val="346"/>
        </w:trPr>
        <w:tc>
          <w:tcPr>
            <w:tcW w:w="5954" w:type="dxa"/>
            <w:gridSpan w:val="5"/>
            <w:vAlign w:val="bottom"/>
          </w:tcPr>
          <w:p w14:paraId="3B81DA34" w14:textId="63AED4DE" w:rsidR="00FE0496" w:rsidRPr="00F44F5F" w:rsidRDefault="00123939" w:rsidP="00FE0496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  <w:t>Platzhalter</w:t>
            </w:r>
          </w:p>
        </w:tc>
        <w:tc>
          <w:tcPr>
            <w:tcW w:w="4252" w:type="dxa"/>
            <w:gridSpan w:val="8"/>
            <w:vAlign w:val="bottom"/>
          </w:tcPr>
          <w:p w14:paraId="7F9CDF1E" w14:textId="31EAE7FC" w:rsidR="00FE0496" w:rsidRPr="001647AB" w:rsidRDefault="00123939" w:rsidP="00FE0496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München</w:t>
            </w:r>
          </w:p>
        </w:tc>
      </w:tr>
      <w:tr w:rsidR="00FE0496" w:rsidRPr="00F44F5F" w14:paraId="7B2F81B2" w14:textId="77777777" w:rsidTr="00FE0496">
        <w:trPr>
          <w:trHeight w:val="57"/>
        </w:trPr>
        <w:tc>
          <w:tcPr>
            <w:tcW w:w="7655" w:type="dxa"/>
            <w:gridSpan w:val="11"/>
          </w:tcPr>
          <w:p w14:paraId="099DE2C5" w14:textId="34BB2B31" w:rsidR="00FE0496" w:rsidRPr="00F44F5F" w:rsidRDefault="00123939" w:rsidP="00FE0496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Platzhalter</w:t>
            </w:r>
          </w:p>
        </w:tc>
        <w:tc>
          <w:tcPr>
            <w:tcW w:w="2551" w:type="dxa"/>
            <w:gridSpan w:val="2"/>
          </w:tcPr>
          <w:p w14:paraId="091163D4" w14:textId="21B7ADA6" w:rsidR="00FE0496" w:rsidRPr="001647AB" w:rsidRDefault="00FE0496" w:rsidP="00FE0496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F44F5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09/2018 – 08/2019</w:t>
            </w:r>
          </w:p>
        </w:tc>
      </w:tr>
      <w:tr w:rsidR="00FE0496" w:rsidRPr="00F44F5F" w14:paraId="2618F0FF" w14:textId="77777777" w:rsidTr="00FE0496">
        <w:trPr>
          <w:trHeight w:val="57"/>
        </w:trPr>
        <w:tc>
          <w:tcPr>
            <w:tcW w:w="10206" w:type="dxa"/>
            <w:gridSpan w:val="13"/>
            <w:vAlign w:val="bottom"/>
          </w:tcPr>
          <w:p w14:paraId="1570DE9D" w14:textId="0D082C74" w:rsidR="00FE0496" w:rsidRPr="00FE0496" w:rsidRDefault="00123939" w:rsidP="00FE0496">
            <w:pPr>
              <w:pStyle w:val="Bullets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de-AT"/>
              </w:rPr>
              <w:t>Platzhalter</w:t>
            </w:r>
          </w:p>
        </w:tc>
      </w:tr>
      <w:tr w:rsidR="00123939" w:rsidRPr="00F44F5F" w14:paraId="4AF19DD1" w14:textId="77777777" w:rsidTr="00FE0496">
        <w:trPr>
          <w:trHeight w:val="346"/>
        </w:trPr>
        <w:tc>
          <w:tcPr>
            <w:tcW w:w="5954" w:type="dxa"/>
            <w:gridSpan w:val="5"/>
            <w:vAlign w:val="bottom"/>
          </w:tcPr>
          <w:p w14:paraId="7756FD9A" w14:textId="20B64079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1"/>
                <w:szCs w:val="21"/>
              </w:rPr>
              <w:t>Platzhalter</w:t>
            </w:r>
          </w:p>
        </w:tc>
        <w:tc>
          <w:tcPr>
            <w:tcW w:w="4252" w:type="dxa"/>
            <w:gridSpan w:val="8"/>
            <w:vAlign w:val="bottom"/>
          </w:tcPr>
          <w:p w14:paraId="30626CB8" w14:textId="0677C74B" w:rsidR="00123939" w:rsidRPr="001647AB" w:rsidRDefault="00123939" w:rsidP="00123939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München</w:t>
            </w:r>
          </w:p>
        </w:tc>
      </w:tr>
      <w:tr w:rsidR="00123939" w:rsidRPr="00F44F5F" w14:paraId="56372BDE" w14:textId="77777777" w:rsidTr="00FE0496">
        <w:trPr>
          <w:trHeight w:val="193"/>
        </w:trPr>
        <w:tc>
          <w:tcPr>
            <w:tcW w:w="7371" w:type="dxa"/>
            <w:gridSpan w:val="10"/>
          </w:tcPr>
          <w:p w14:paraId="3C87D247" w14:textId="79269442" w:rsidR="00123939" w:rsidRPr="001647AB" w:rsidRDefault="00123939" w:rsidP="00123939">
            <w:pPr>
              <w:pStyle w:val="Bullets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Platzhalter</w:t>
            </w:r>
          </w:p>
        </w:tc>
        <w:tc>
          <w:tcPr>
            <w:tcW w:w="2835" w:type="dxa"/>
            <w:gridSpan w:val="3"/>
          </w:tcPr>
          <w:p w14:paraId="288A2195" w14:textId="5E3B04EC" w:rsidR="00123939" w:rsidRPr="00F44F5F" w:rsidRDefault="00123939" w:rsidP="00123939">
            <w:pPr>
              <w:pStyle w:val="Bullets"/>
              <w:numPr>
                <w:ilvl w:val="0"/>
                <w:numId w:val="0"/>
              </w:numPr>
              <w:jc w:val="righ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F44F5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09/2018 – 08/2019</w:t>
            </w:r>
          </w:p>
        </w:tc>
      </w:tr>
      <w:tr w:rsidR="00123939" w:rsidRPr="00F44F5F" w14:paraId="7ECB507F" w14:textId="77777777" w:rsidTr="00F4189B">
        <w:trPr>
          <w:trHeight w:val="193"/>
        </w:trPr>
        <w:tc>
          <w:tcPr>
            <w:tcW w:w="10206" w:type="dxa"/>
            <w:gridSpan w:val="13"/>
            <w:vAlign w:val="bottom"/>
          </w:tcPr>
          <w:p w14:paraId="2CC438FF" w14:textId="31373441" w:rsidR="00123939" w:rsidRPr="00FE0496" w:rsidRDefault="00123939" w:rsidP="00123939">
            <w:pPr>
              <w:pStyle w:val="Beschreibung"/>
              <w:numPr>
                <w:ilvl w:val="0"/>
                <w:numId w:val="24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de-AT"/>
              </w:rPr>
            </w:pPr>
            <w:r w:rsidRPr="00F4189B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Platzhalter</w:t>
            </w:r>
          </w:p>
        </w:tc>
      </w:tr>
      <w:tr w:rsidR="00E55D90" w:rsidRPr="00F44F5F" w14:paraId="482569A2" w14:textId="77777777" w:rsidTr="00FE0496">
        <w:trPr>
          <w:trHeight w:val="51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14:paraId="1CFA4492" w14:textId="2B27A1F2" w:rsidR="00E55D90" w:rsidRPr="001647AB" w:rsidRDefault="001647AB" w:rsidP="00164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7AB">
              <w:rPr>
                <w:rFonts w:ascii="Times New Roman" w:hAnsi="Times New Roman" w:cs="Times New Roman"/>
                <w:b/>
                <w:sz w:val="26"/>
                <w:szCs w:val="26"/>
              </w:rPr>
              <w:t>FÄHIGKEITEN &amp; INTERESSEN</w:t>
            </w:r>
          </w:p>
        </w:tc>
      </w:tr>
      <w:tr w:rsidR="00E55D90" w:rsidRPr="00F44F5F" w14:paraId="2B257790" w14:textId="77777777" w:rsidTr="00FE0496">
        <w:trPr>
          <w:trHeight w:val="340"/>
        </w:trPr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5B2C431" w14:textId="56F73C25" w:rsidR="00E55D90" w:rsidRPr="001647AB" w:rsidRDefault="00E55D90" w:rsidP="00E5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7AB">
              <w:rPr>
                <w:rFonts w:ascii="Times New Roman" w:hAnsi="Times New Roman" w:cs="Times New Roman"/>
                <w:sz w:val="20"/>
                <w:szCs w:val="20"/>
              </w:rPr>
              <w:t>Sprachen: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</w:tcBorders>
            <w:vAlign w:val="bottom"/>
          </w:tcPr>
          <w:p w14:paraId="061D3FCE" w14:textId="6E93CFE4" w:rsidR="00E55D90" w:rsidRPr="001647AB" w:rsidRDefault="00E55D90" w:rsidP="00E55D90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  <w:t xml:space="preserve">Deutsch </w:t>
            </w:r>
            <w:r w:rsidRPr="00164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de-AT"/>
              </w:rPr>
              <w:t>(Muttersprache)</w:t>
            </w: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  <w:t xml:space="preserve">, Englisch </w:t>
            </w:r>
            <w:r w:rsidRPr="00164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de-AT"/>
              </w:rPr>
              <w:t>(</w:t>
            </w:r>
            <w:r w:rsidR="001239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de-AT"/>
              </w:rPr>
              <w:t>C1</w:t>
            </w:r>
            <w:r w:rsidRPr="00164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de-AT"/>
              </w:rPr>
              <w:t>)</w:t>
            </w: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  <w:t xml:space="preserve">, Italienisch </w:t>
            </w:r>
            <w:r w:rsidRPr="00164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de-AT"/>
              </w:rPr>
              <w:t>(B2)</w:t>
            </w: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  <w:t xml:space="preserve"> </w:t>
            </w:r>
          </w:p>
        </w:tc>
      </w:tr>
      <w:tr w:rsidR="00E55D90" w:rsidRPr="00F4189B" w14:paraId="45706C3F" w14:textId="77777777" w:rsidTr="00FE0496">
        <w:trPr>
          <w:trHeight w:val="283"/>
        </w:trPr>
        <w:tc>
          <w:tcPr>
            <w:tcW w:w="1418" w:type="dxa"/>
            <w:vAlign w:val="bottom"/>
          </w:tcPr>
          <w:p w14:paraId="57688BDA" w14:textId="350496FE" w:rsidR="00E55D90" w:rsidRPr="001647AB" w:rsidRDefault="00E55D90" w:rsidP="00E5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7AB">
              <w:rPr>
                <w:rFonts w:ascii="Times New Roman" w:hAnsi="Times New Roman" w:cs="Times New Roman"/>
                <w:sz w:val="20"/>
                <w:szCs w:val="20"/>
              </w:rPr>
              <w:t>Technisch:</w:t>
            </w:r>
          </w:p>
        </w:tc>
        <w:tc>
          <w:tcPr>
            <w:tcW w:w="8788" w:type="dxa"/>
            <w:gridSpan w:val="12"/>
            <w:vAlign w:val="bottom"/>
          </w:tcPr>
          <w:p w14:paraId="60CA2168" w14:textId="15577215" w:rsidR="00E55D90" w:rsidRPr="001647AB" w:rsidRDefault="00E55D90" w:rsidP="00E55D9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</w:t>
            </w:r>
            <w:r w:rsidRPr="00164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(</w:t>
            </w:r>
            <w:r w:rsidR="001239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advanced</w:t>
            </w:r>
            <w:r w:rsidRPr="00164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Capital IQ </w:t>
            </w:r>
            <w:r w:rsidRPr="00164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(basic)</w:t>
            </w: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Bloomberg </w:t>
            </w:r>
            <w:r w:rsidRPr="00164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(basic)</w:t>
            </w:r>
          </w:p>
        </w:tc>
      </w:tr>
      <w:tr w:rsidR="00E55D90" w:rsidRPr="00F44F5F" w14:paraId="70CB01B0" w14:textId="77777777" w:rsidTr="00FE0496">
        <w:trPr>
          <w:trHeight w:val="283"/>
        </w:trPr>
        <w:tc>
          <w:tcPr>
            <w:tcW w:w="1418" w:type="dxa"/>
            <w:vAlign w:val="bottom"/>
          </w:tcPr>
          <w:p w14:paraId="04F58216" w14:textId="6D413C27" w:rsidR="00E55D90" w:rsidRPr="001647AB" w:rsidRDefault="00E55D90" w:rsidP="00E5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7AB">
              <w:rPr>
                <w:rFonts w:ascii="Times New Roman" w:hAnsi="Times New Roman" w:cs="Times New Roman"/>
                <w:sz w:val="20"/>
                <w:szCs w:val="20"/>
              </w:rPr>
              <w:t xml:space="preserve">Interessen: </w:t>
            </w:r>
          </w:p>
        </w:tc>
        <w:tc>
          <w:tcPr>
            <w:tcW w:w="8788" w:type="dxa"/>
            <w:gridSpan w:val="12"/>
            <w:vAlign w:val="bottom"/>
          </w:tcPr>
          <w:p w14:paraId="598C2742" w14:textId="69FAB2C9" w:rsidR="00E55D90" w:rsidRPr="001647AB" w:rsidRDefault="00E55D90" w:rsidP="00E55D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</w:pP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  <w:t xml:space="preserve">Handball </w:t>
            </w:r>
            <w:r w:rsidRPr="00164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de-AT"/>
              </w:rPr>
              <w:t>(Teilnahme an diversen internationalen Turnieren)</w:t>
            </w: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  <w:lang w:val="de-AT"/>
              </w:rPr>
              <w:t xml:space="preserve">, </w:t>
            </w:r>
            <w:r w:rsidRPr="00164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Eishockey, Schach</w:t>
            </w:r>
          </w:p>
        </w:tc>
      </w:tr>
      <w:tr w:rsidR="001647AB" w:rsidRPr="00F44F5F" w14:paraId="071AB173" w14:textId="77777777" w:rsidTr="00FE0496">
        <w:trPr>
          <w:trHeight w:val="1279"/>
        </w:trPr>
        <w:tc>
          <w:tcPr>
            <w:tcW w:w="10206" w:type="dxa"/>
            <w:gridSpan w:val="13"/>
            <w:vAlign w:val="bottom"/>
          </w:tcPr>
          <w:p w14:paraId="6478BDEA" w14:textId="5E61E5E9" w:rsidR="001647AB" w:rsidRPr="00F44F5F" w:rsidRDefault="00123939" w:rsidP="00E55D90">
            <w:pPr>
              <w:rPr>
                <w:rFonts w:ascii="Times New Roman" w:hAnsi="Times New Roman" w:cs="Times New Roman"/>
                <w:color w:val="000000"/>
                <w:sz w:val="18"/>
                <w:lang w:val="de-A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München</w:t>
            </w:r>
            <w:r w:rsidR="001647AB" w:rsidRPr="001647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647AB" w:rsidRPr="00164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647AB" w:rsidRPr="00164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0747D2BF" w14:textId="69F47280" w:rsidR="00723643" w:rsidRPr="0074111D" w:rsidRDefault="00723643">
      <w:pPr>
        <w:rPr>
          <w:sz w:val="18"/>
        </w:rPr>
      </w:pPr>
    </w:p>
    <w:sectPr w:rsidR="00723643" w:rsidRPr="0074111D" w:rsidSect="00FE0496">
      <w:footerReference w:type="even" r:id="rId11"/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1101" w14:textId="77777777" w:rsidR="001803C0" w:rsidRDefault="001803C0" w:rsidP="00BE053D">
      <w:pPr>
        <w:spacing w:after="0" w:line="240" w:lineRule="auto"/>
      </w:pPr>
      <w:r>
        <w:separator/>
      </w:r>
    </w:p>
  </w:endnote>
  <w:endnote w:type="continuationSeparator" w:id="0">
    <w:p w14:paraId="4CCD2536" w14:textId="77777777" w:rsidR="001803C0" w:rsidRDefault="001803C0" w:rsidP="00BE053D">
      <w:pPr>
        <w:spacing w:after="0" w:line="240" w:lineRule="auto"/>
      </w:pPr>
      <w:r>
        <w:continuationSeparator/>
      </w:r>
    </w:p>
  </w:endnote>
  <w:endnote w:type="continuationNotice" w:id="1">
    <w:p w14:paraId="55A07504" w14:textId="77777777" w:rsidR="00F4189B" w:rsidRDefault="00F41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2877997"/>
      <w:docPartObj>
        <w:docPartGallery w:val="Page Numbers (Bottom of Page)"/>
        <w:docPartUnique/>
      </w:docPartObj>
    </w:sdtPr>
    <w:sdtContent>
      <w:p w14:paraId="7509FA38" w14:textId="68685C1F" w:rsidR="00875DA9" w:rsidRDefault="00875DA9" w:rsidP="00F418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21AC6" w14:textId="77777777" w:rsidR="00875DA9" w:rsidRDefault="00875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4915" w14:textId="77777777" w:rsidR="001803C0" w:rsidRDefault="001803C0" w:rsidP="00BE053D">
      <w:pPr>
        <w:spacing w:after="0" w:line="240" w:lineRule="auto"/>
      </w:pPr>
      <w:r>
        <w:separator/>
      </w:r>
    </w:p>
  </w:footnote>
  <w:footnote w:type="continuationSeparator" w:id="0">
    <w:p w14:paraId="36E3A94D" w14:textId="77777777" w:rsidR="001803C0" w:rsidRDefault="001803C0" w:rsidP="00BE053D">
      <w:pPr>
        <w:spacing w:after="0" w:line="240" w:lineRule="auto"/>
      </w:pPr>
      <w:r>
        <w:continuationSeparator/>
      </w:r>
    </w:p>
  </w:footnote>
  <w:footnote w:type="continuationNotice" w:id="1">
    <w:p w14:paraId="41C23E62" w14:textId="77777777" w:rsidR="00F4189B" w:rsidRDefault="00F418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AD4CEA"/>
    <w:multiLevelType w:val="multilevel"/>
    <w:tmpl w:val="064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AD4DC6"/>
    <w:multiLevelType w:val="multilevel"/>
    <w:tmpl w:val="DB3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87D76"/>
    <w:multiLevelType w:val="multilevel"/>
    <w:tmpl w:val="E18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80DF5"/>
    <w:multiLevelType w:val="multilevel"/>
    <w:tmpl w:val="24B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D3DE6"/>
    <w:multiLevelType w:val="multilevel"/>
    <w:tmpl w:val="DFEC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C47841"/>
    <w:multiLevelType w:val="multilevel"/>
    <w:tmpl w:val="4B9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7A5E7A"/>
    <w:multiLevelType w:val="multilevel"/>
    <w:tmpl w:val="7310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AA6D24"/>
    <w:multiLevelType w:val="multilevel"/>
    <w:tmpl w:val="767C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CB2833"/>
    <w:multiLevelType w:val="hybridMultilevel"/>
    <w:tmpl w:val="8F4E248A"/>
    <w:lvl w:ilvl="0" w:tplc="AB3C8E2C">
      <w:start w:val="2011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1A45"/>
    <w:multiLevelType w:val="multilevel"/>
    <w:tmpl w:val="05DA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194319"/>
    <w:multiLevelType w:val="multilevel"/>
    <w:tmpl w:val="90AA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DE4DB4"/>
    <w:multiLevelType w:val="hybridMultilevel"/>
    <w:tmpl w:val="928C7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7992"/>
    <w:multiLevelType w:val="hybridMultilevel"/>
    <w:tmpl w:val="EF2E5C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B43E9"/>
    <w:multiLevelType w:val="multilevel"/>
    <w:tmpl w:val="ECD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7F645E"/>
    <w:multiLevelType w:val="hybridMultilevel"/>
    <w:tmpl w:val="8FFC4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01635"/>
    <w:multiLevelType w:val="hybridMultilevel"/>
    <w:tmpl w:val="53B00BEA"/>
    <w:lvl w:ilvl="0" w:tplc="D366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94DF1"/>
    <w:multiLevelType w:val="multilevel"/>
    <w:tmpl w:val="99C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D967CD"/>
    <w:multiLevelType w:val="hybridMultilevel"/>
    <w:tmpl w:val="10AA92D0"/>
    <w:lvl w:ilvl="0" w:tplc="BE70507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0E2"/>
    <w:multiLevelType w:val="hybridMultilevel"/>
    <w:tmpl w:val="B31E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5913"/>
    <w:multiLevelType w:val="multilevel"/>
    <w:tmpl w:val="E98C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585CB3"/>
    <w:multiLevelType w:val="multilevel"/>
    <w:tmpl w:val="21DE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7B2E0C"/>
    <w:multiLevelType w:val="multilevel"/>
    <w:tmpl w:val="6AD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723BCA"/>
    <w:multiLevelType w:val="hybridMultilevel"/>
    <w:tmpl w:val="DCDEDAF6"/>
    <w:lvl w:ilvl="0" w:tplc="D366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23"/>
  </w:num>
  <w:num w:numId="9">
    <w:abstractNumId w:val="12"/>
  </w:num>
  <w:num w:numId="10">
    <w:abstractNumId w:val="2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22"/>
  </w:num>
  <w:num w:numId="16">
    <w:abstractNumId w:val="4"/>
  </w:num>
  <w:num w:numId="17">
    <w:abstractNumId w:val="16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5"/>
  </w:num>
  <w:num w:numId="23">
    <w:abstractNumId w:val="7"/>
  </w:num>
  <w:num w:numId="24">
    <w:abstractNumId w:val="21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54"/>
    <w:rsid w:val="00061D33"/>
    <w:rsid w:val="00064643"/>
    <w:rsid w:val="00087747"/>
    <w:rsid w:val="000A1FDA"/>
    <w:rsid w:val="000B63E2"/>
    <w:rsid w:val="000B6548"/>
    <w:rsid w:val="000D671A"/>
    <w:rsid w:val="00103EC5"/>
    <w:rsid w:val="001061A0"/>
    <w:rsid w:val="00116C6E"/>
    <w:rsid w:val="00123939"/>
    <w:rsid w:val="00125CA6"/>
    <w:rsid w:val="00156FC9"/>
    <w:rsid w:val="00162A5A"/>
    <w:rsid w:val="001647AB"/>
    <w:rsid w:val="00172867"/>
    <w:rsid w:val="00175B6D"/>
    <w:rsid w:val="001803C0"/>
    <w:rsid w:val="001901ED"/>
    <w:rsid w:val="0019483A"/>
    <w:rsid w:val="001A46BF"/>
    <w:rsid w:val="001A481B"/>
    <w:rsid w:val="001B0186"/>
    <w:rsid w:val="001B62CA"/>
    <w:rsid w:val="001D4DCD"/>
    <w:rsid w:val="001E1AA2"/>
    <w:rsid w:val="001F1603"/>
    <w:rsid w:val="001F4175"/>
    <w:rsid w:val="00223A4D"/>
    <w:rsid w:val="00232CB5"/>
    <w:rsid w:val="00234A7E"/>
    <w:rsid w:val="00240FB1"/>
    <w:rsid w:val="0024373D"/>
    <w:rsid w:val="002508C2"/>
    <w:rsid w:val="00267252"/>
    <w:rsid w:val="00282DB0"/>
    <w:rsid w:val="002B2091"/>
    <w:rsid w:val="002C6972"/>
    <w:rsid w:val="002D2B32"/>
    <w:rsid w:val="002D4516"/>
    <w:rsid w:val="002F46AD"/>
    <w:rsid w:val="003101F0"/>
    <w:rsid w:val="00314B7A"/>
    <w:rsid w:val="00324BC5"/>
    <w:rsid w:val="00340BAB"/>
    <w:rsid w:val="003418E0"/>
    <w:rsid w:val="00347F8D"/>
    <w:rsid w:val="003619CE"/>
    <w:rsid w:val="00372F7B"/>
    <w:rsid w:val="003733E5"/>
    <w:rsid w:val="00390EA6"/>
    <w:rsid w:val="003946DD"/>
    <w:rsid w:val="003E27C3"/>
    <w:rsid w:val="003F3E3F"/>
    <w:rsid w:val="004067B8"/>
    <w:rsid w:val="004154BE"/>
    <w:rsid w:val="0042013D"/>
    <w:rsid w:val="00422F83"/>
    <w:rsid w:val="00426D7E"/>
    <w:rsid w:val="0043430C"/>
    <w:rsid w:val="00435E6D"/>
    <w:rsid w:val="00443668"/>
    <w:rsid w:val="00456B0D"/>
    <w:rsid w:val="00476AF8"/>
    <w:rsid w:val="00484FD7"/>
    <w:rsid w:val="004929FB"/>
    <w:rsid w:val="004A54BA"/>
    <w:rsid w:val="004B6A5E"/>
    <w:rsid w:val="00507EA7"/>
    <w:rsid w:val="00526089"/>
    <w:rsid w:val="00527A28"/>
    <w:rsid w:val="00527DCA"/>
    <w:rsid w:val="005716D4"/>
    <w:rsid w:val="00571B60"/>
    <w:rsid w:val="00572876"/>
    <w:rsid w:val="00585A4D"/>
    <w:rsid w:val="00586216"/>
    <w:rsid w:val="005D6329"/>
    <w:rsid w:val="005E57F6"/>
    <w:rsid w:val="006058D8"/>
    <w:rsid w:val="00610200"/>
    <w:rsid w:val="00623699"/>
    <w:rsid w:val="00632D5A"/>
    <w:rsid w:val="00635515"/>
    <w:rsid w:val="006546FD"/>
    <w:rsid w:val="00660EA6"/>
    <w:rsid w:val="00665BF3"/>
    <w:rsid w:val="006732D6"/>
    <w:rsid w:val="00693E09"/>
    <w:rsid w:val="006A2DE9"/>
    <w:rsid w:val="006A7230"/>
    <w:rsid w:val="006B4E32"/>
    <w:rsid w:val="006B55C2"/>
    <w:rsid w:val="006B72C7"/>
    <w:rsid w:val="006B7F78"/>
    <w:rsid w:val="006C2252"/>
    <w:rsid w:val="006D7F7F"/>
    <w:rsid w:val="006E2C9C"/>
    <w:rsid w:val="006E40EF"/>
    <w:rsid w:val="006F0039"/>
    <w:rsid w:val="00711CEF"/>
    <w:rsid w:val="00720320"/>
    <w:rsid w:val="00723643"/>
    <w:rsid w:val="00725D3C"/>
    <w:rsid w:val="00733DA1"/>
    <w:rsid w:val="00737822"/>
    <w:rsid w:val="0074111D"/>
    <w:rsid w:val="007417D2"/>
    <w:rsid w:val="00753D4A"/>
    <w:rsid w:val="00756912"/>
    <w:rsid w:val="00761609"/>
    <w:rsid w:val="00763DCE"/>
    <w:rsid w:val="00776C46"/>
    <w:rsid w:val="0078260B"/>
    <w:rsid w:val="007838D1"/>
    <w:rsid w:val="00785254"/>
    <w:rsid w:val="00785853"/>
    <w:rsid w:val="007966F0"/>
    <w:rsid w:val="00797BFC"/>
    <w:rsid w:val="007A720F"/>
    <w:rsid w:val="007C6A3C"/>
    <w:rsid w:val="007D4BEE"/>
    <w:rsid w:val="007D5BE9"/>
    <w:rsid w:val="008050E4"/>
    <w:rsid w:val="0082257D"/>
    <w:rsid w:val="00842294"/>
    <w:rsid w:val="00853438"/>
    <w:rsid w:val="00866846"/>
    <w:rsid w:val="00875DA9"/>
    <w:rsid w:val="00895E38"/>
    <w:rsid w:val="008A782B"/>
    <w:rsid w:val="008B0FC0"/>
    <w:rsid w:val="008C429A"/>
    <w:rsid w:val="008E1F3D"/>
    <w:rsid w:val="009053D7"/>
    <w:rsid w:val="0091331D"/>
    <w:rsid w:val="0093223C"/>
    <w:rsid w:val="00932BC8"/>
    <w:rsid w:val="00941A87"/>
    <w:rsid w:val="009501C2"/>
    <w:rsid w:val="009668B9"/>
    <w:rsid w:val="00976577"/>
    <w:rsid w:val="00996356"/>
    <w:rsid w:val="00997D9A"/>
    <w:rsid w:val="009D7C49"/>
    <w:rsid w:val="009E7297"/>
    <w:rsid w:val="00A0257D"/>
    <w:rsid w:val="00A12EDC"/>
    <w:rsid w:val="00A267FC"/>
    <w:rsid w:val="00A26D0D"/>
    <w:rsid w:val="00A33BDE"/>
    <w:rsid w:val="00A34885"/>
    <w:rsid w:val="00A43BC1"/>
    <w:rsid w:val="00A74225"/>
    <w:rsid w:val="00A936D5"/>
    <w:rsid w:val="00AA1EB0"/>
    <w:rsid w:val="00AA2DA3"/>
    <w:rsid w:val="00AA5A9C"/>
    <w:rsid w:val="00AB016A"/>
    <w:rsid w:val="00AB2A5A"/>
    <w:rsid w:val="00AD28F8"/>
    <w:rsid w:val="00AE4ED3"/>
    <w:rsid w:val="00B0230B"/>
    <w:rsid w:val="00B17D95"/>
    <w:rsid w:val="00B23509"/>
    <w:rsid w:val="00B359DB"/>
    <w:rsid w:val="00B3632B"/>
    <w:rsid w:val="00B409D8"/>
    <w:rsid w:val="00B5178D"/>
    <w:rsid w:val="00B67F1F"/>
    <w:rsid w:val="00B701D7"/>
    <w:rsid w:val="00B90595"/>
    <w:rsid w:val="00BA215A"/>
    <w:rsid w:val="00BB5F09"/>
    <w:rsid w:val="00BC0D9F"/>
    <w:rsid w:val="00BE053D"/>
    <w:rsid w:val="00BF1A7A"/>
    <w:rsid w:val="00BF1FA3"/>
    <w:rsid w:val="00C00974"/>
    <w:rsid w:val="00C018E4"/>
    <w:rsid w:val="00C066FA"/>
    <w:rsid w:val="00C25387"/>
    <w:rsid w:val="00C54BE3"/>
    <w:rsid w:val="00C57F80"/>
    <w:rsid w:val="00C768ED"/>
    <w:rsid w:val="00C82A8F"/>
    <w:rsid w:val="00C916C2"/>
    <w:rsid w:val="00CC7F56"/>
    <w:rsid w:val="00CD1B12"/>
    <w:rsid w:val="00CD55DC"/>
    <w:rsid w:val="00CE1BBC"/>
    <w:rsid w:val="00CE2595"/>
    <w:rsid w:val="00CE28CC"/>
    <w:rsid w:val="00CE72FC"/>
    <w:rsid w:val="00CF31EE"/>
    <w:rsid w:val="00D1492F"/>
    <w:rsid w:val="00D17B69"/>
    <w:rsid w:val="00D3003C"/>
    <w:rsid w:val="00D331F4"/>
    <w:rsid w:val="00D470E4"/>
    <w:rsid w:val="00D52142"/>
    <w:rsid w:val="00D5280E"/>
    <w:rsid w:val="00D61F14"/>
    <w:rsid w:val="00D80D6B"/>
    <w:rsid w:val="00D85D41"/>
    <w:rsid w:val="00D90950"/>
    <w:rsid w:val="00DA69DF"/>
    <w:rsid w:val="00DB33F8"/>
    <w:rsid w:val="00DD38E2"/>
    <w:rsid w:val="00E00140"/>
    <w:rsid w:val="00E13110"/>
    <w:rsid w:val="00E24DF1"/>
    <w:rsid w:val="00E40B9A"/>
    <w:rsid w:val="00E431ED"/>
    <w:rsid w:val="00E55D90"/>
    <w:rsid w:val="00E64FF5"/>
    <w:rsid w:val="00E907EC"/>
    <w:rsid w:val="00EA5421"/>
    <w:rsid w:val="00EB34FC"/>
    <w:rsid w:val="00EB5816"/>
    <w:rsid w:val="00ED0EA9"/>
    <w:rsid w:val="00ED653D"/>
    <w:rsid w:val="00EF77DF"/>
    <w:rsid w:val="00F11BEF"/>
    <w:rsid w:val="00F165E1"/>
    <w:rsid w:val="00F258E7"/>
    <w:rsid w:val="00F31B84"/>
    <w:rsid w:val="00F4189B"/>
    <w:rsid w:val="00F44F5F"/>
    <w:rsid w:val="00F57BA5"/>
    <w:rsid w:val="00F631EC"/>
    <w:rsid w:val="00F64C22"/>
    <w:rsid w:val="00F64FA7"/>
    <w:rsid w:val="00F708A6"/>
    <w:rsid w:val="00F74D19"/>
    <w:rsid w:val="00F80053"/>
    <w:rsid w:val="00FA02C7"/>
    <w:rsid w:val="00FA4186"/>
    <w:rsid w:val="00FC0531"/>
    <w:rsid w:val="00FC13F0"/>
    <w:rsid w:val="00FD0FB7"/>
    <w:rsid w:val="00FE0496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283A"/>
  <w15:chartTrackingRefBased/>
  <w15:docId w15:val="{5D203FD2-A20A-48E2-91DD-55404830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6F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66F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5178D"/>
    <w:pPr>
      <w:ind w:left="720"/>
      <w:contextualSpacing/>
    </w:pPr>
  </w:style>
  <w:style w:type="paragraph" w:customStyle="1" w:styleId="1ZeileStation">
    <w:name w:val="1. Zeile Station"/>
    <w:basedOn w:val="Normal"/>
    <w:qFormat/>
    <w:rsid w:val="00737822"/>
    <w:pPr>
      <w:spacing w:after="0" w:line="240" w:lineRule="auto"/>
    </w:pPr>
    <w:rPr>
      <w:rFonts w:ascii="Georgia" w:hAnsi="Georgia"/>
    </w:rPr>
  </w:style>
  <w:style w:type="paragraph" w:customStyle="1" w:styleId="DATUM">
    <w:name w:val="DATUM"/>
    <w:basedOn w:val="Normal"/>
    <w:qFormat/>
    <w:rsid w:val="00FC0531"/>
    <w:pPr>
      <w:spacing w:after="0" w:line="240" w:lineRule="auto"/>
    </w:pPr>
    <w:rPr>
      <w:rFonts w:ascii="Georgia" w:hAnsi="Georgia" w:cs="Georgia"/>
      <w:color w:val="000000"/>
    </w:rPr>
  </w:style>
  <w:style w:type="table" w:styleId="TableSubtle1">
    <w:name w:val="Table Subtle 1"/>
    <w:basedOn w:val="TableNormal"/>
    <w:uiPriority w:val="99"/>
    <w:semiHidden/>
    <w:unhideWhenUsed/>
    <w:rsid w:val="00FC05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">
    <w:name w:val="ÜBERSCHRIFT"/>
    <w:basedOn w:val="NoSpacing"/>
    <w:qFormat/>
    <w:rsid w:val="00FC0531"/>
    <w:rPr>
      <w:rFonts w:ascii="Georgia" w:hAnsi="Georgia"/>
      <w:b/>
      <w:smallCaps/>
      <w:sz w:val="32"/>
      <w:szCs w:val="32"/>
    </w:rPr>
  </w:style>
  <w:style w:type="paragraph" w:styleId="NoSpacing">
    <w:name w:val="No Spacing"/>
    <w:uiPriority w:val="1"/>
    <w:qFormat/>
    <w:rsid w:val="00FC0531"/>
    <w:pPr>
      <w:spacing w:after="0" w:line="240" w:lineRule="auto"/>
    </w:pPr>
  </w:style>
  <w:style w:type="paragraph" w:customStyle="1" w:styleId="Unternehmen">
    <w:name w:val="Unternehmen"/>
    <w:basedOn w:val="Normal"/>
    <w:qFormat/>
    <w:rsid w:val="00FC0531"/>
    <w:pPr>
      <w:spacing w:after="0" w:line="240" w:lineRule="auto"/>
    </w:pPr>
    <w:rPr>
      <w:rFonts w:ascii="Georgia" w:hAnsi="Georgia"/>
      <w:b/>
      <w:smallCaps/>
      <w:sz w:val="28"/>
    </w:rPr>
  </w:style>
  <w:style w:type="paragraph" w:customStyle="1" w:styleId="Ort">
    <w:name w:val="Ort"/>
    <w:basedOn w:val="Normal"/>
    <w:qFormat/>
    <w:rsid w:val="00FC0531"/>
    <w:pPr>
      <w:spacing w:after="0" w:line="240" w:lineRule="auto"/>
      <w:jc w:val="right"/>
    </w:pPr>
    <w:rPr>
      <w:rFonts w:ascii="Georgia" w:hAnsi="Georgia"/>
      <w:i/>
      <w:smallCaps/>
      <w:sz w:val="28"/>
    </w:rPr>
  </w:style>
  <w:style w:type="paragraph" w:customStyle="1" w:styleId="Beschreibung">
    <w:name w:val="Beschreibung"/>
    <w:basedOn w:val="Normal"/>
    <w:qFormat/>
    <w:rsid w:val="00FC0531"/>
    <w:pPr>
      <w:spacing w:after="0" w:line="240" w:lineRule="auto"/>
    </w:pPr>
    <w:rPr>
      <w:rFonts w:ascii="Georgia" w:hAnsi="Georgia"/>
    </w:rPr>
  </w:style>
  <w:style w:type="paragraph" w:customStyle="1" w:styleId="Bullets">
    <w:name w:val="Bullets"/>
    <w:basedOn w:val="ListParagraph"/>
    <w:qFormat/>
    <w:rsid w:val="00FC0531"/>
    <w:pPr>
      <w:numPr>
        <w:numId w:val="3"/>
      </w:numPr>
      <w:spacing w:after="0" w:line="240" w:lineRule="auto"/>
    </w:pPr>
    <w:rPr>
      <w:rFonts w:ascii="Georgia" w:hAnsi="Georgia" w:cs="Georgia"/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FC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BE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3D"/>
  </w:style>
  <w:style w:type="paragraph" w:styleId="Footer">
    <w:name w:val="footer"/>
    <w:basedOn w:val="Normal"/>
    <w:link w:val="FooterChar"/>
    <w:uiPriority w:val="99"/>
    <w:unhideWhenUsed/>
    <w:rsid w:val="00BE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3D"/>
  </w:style>
  <w:style w:type="character" w:styleId="PageNumber">
    <w:name w:val="page number"/>
    <w:basedOn w:val="DefaultParagraphFont"/>
    <w:uiPriority w:val="99"/>
    <w:semiHidden/>
    <w:unhideWhenUsed/>
    <w:rsid w:val="00875DA9"/>
  </w:style>
  <w:style w:type="character" w:styleId="UnresolvedMention">
    <w:name w:val="Unresolved Mention"/>
    <w:basedOn w:val="DefaultParagraphFont"/>
    <w:uiPriority w:val="99"/>
    <w:rsid w:val="008050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45DA79E9B72418F86662D0C16F861" ma:contentTypeVersion="4" ma:contentTypeDescription="Create a new document." ma:contentTypeScope="" ma:versionID="0acd60a429bf1ffc35bf539c20ab0e55">
  <xsd:schema xmlns:xsd="http://www.w3.org/2001/XMLSchema" xmlns:xs="http://www.w3.org/2001/XMLSchema" xmlns:p="http://schemas.microsoft.com/office/2006/metadata/properties" xmlns:ns2="ad2cb18a-ba3f-4f2f-9884-c9cf755f1704" xmlns:ns3="a2f0bc31-737e-4395-b94e-3e459b47356b" targetNamespace="http://schemas.microsoft.com/office/2006/metadata/properties" ma:root="true" ma:fieldsID="551cad7813e6f69ff72eb7c795361bd8" ns2:_="" ns3:_="">
    <xsd:import namespace="ad2cb18a-ba3f-4f2f-9884-c9cf755f1704"/>
    <xsd:import namespace="a2f0bc31-737e-4395-b94e-3e459b473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b18a-ba3f-4f2f-9884-c9cf755f1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bc31-737e-4395-b94e-3e459b473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A3E32-CAF8-D742-A094-F3C809B0E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F3385-81BE-4AB7-8FBE-50426A4B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cb18a-ba3f-4f2f-9884-c9cf755f1704"/>
    <ds:schemaRef ds:uri="a2f0bc31-737e-4395-b94e-3e459b473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F22A8-05A5-48BE-9A3A-D31AEECE2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445E2-1364-437B-AD7C-6664A48DDAF7}">
  <ds:schemaRefs>
    <ds:schemaRef ds:uri="http://purl.org/dc/dcmitype/"/>
    <ds:schemaRef ds:uri="http://schemas.microsoft.com/office/infopath/2007/PartnerControls"/>
    <ds:schemaRef ds:uri="ad2cb18a-ba3f-4f2f-9884-c9cf755f1704"/>
    <ds:schemaRef ds:uri="http://www.w3.org/XML/1998/namespace"/>
    <ds:schemaRef ds:uri="a2f0bc31-737e-4395-b94e-3e459b47356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Florian Läufer</cp:lastModifiedBy>
  <cp:revision>12</cp:revision>
  <dcterms:created xsi:type="dcterms:W3CDTF">2022-03-31T02:36:00Z</dcterms:created>
  <dcterms:modified xsi:type="dcterms:W3CDTF">2022-03-31T02:45:00Z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0x010100EC045DA79E9B72418F86662D0C16F861</vt:lpwstr>
  </property>
</Properties>
</file>